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7E47B4" w14:textId="486E974F" w:rsidR="00BF7179" w:rsidRDefault="00520590">
      <w:pPr>
        <w:spacing w:line="200" w:lineRule="exact"/>
      </w:pPr>
      <w:bookmarkStart w:id="0" w:name="_GoBack"/>
      <w:bookmarkEnd w:id="0"/>
      <w:r>
        <w:pict w14:anchorId="3711EBAA">
          <v:group id="_x0000_s1129" style="position:absolute;margin-left:797.05pt;margin-top:.2pt;width:319.1pt;height:62.9pt;z-index:-251668992;mso-position-horizontal-relative:page" coordorigin="8041,-432" coordsize="6872,1258">
            <v:polyline id="_x0000_s1131" style="position:absolute" points="56385,2933,61892,2933" coordorigin="8055,419" coordsize="5507,0" filled="f" strokeweight="1.42pt">
              <v:path arrowok="t"/>
              <o:lock v:ext="edit" verticies="t"/>
            </v:poly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13527;top:-432;width:1386;height:1258">
              <v:imagedata r:id="rId6" o:title=""/>
            </v:shape>
            <w10:wrap anchorx="page"/>
          </v:group>
        </w:pict>
      </w:r>
      <w:r>
        <w:pict w14:anchorId="38860952">
          <v:shape id="_x0000_s1027" type="#_x0000_t75" style="position:absolute;margin-left:1132.95pt;margin-top:22.65pt;width:37.15pt;height:33.7pt;z-index:-251648512;mso-position-horizontal-relative:page;mso-position-vertical-relative:page">
            <v:imagedata r:id="rId6" o:title=""/>
            <w10:wrap anchorx="page" anchory="page"/>
          </v:shape>
        </w:pict>
      </w:r>
      <w:r>
        <w:pict w14:anchorId="071E82A1">
          <v:shape id="_x0000_s1028" type="#_x0000_t75" style="position:absolute;margin-left:54.15pt;margin-top:30.2pt;width:37.15pt;height:33.7pt;z-index:-251649536;mso-position-horizontal-relative:page;mso-position-vertical-relative:page">
            <v:imagedata r:id="rId7" o:title=""/>
            <w10:wrap anchorx="page" anchory="page"/>
          </v:shape>
        </w:pict>
      </w:r>
      <w:r>
        <w:pict w14:anchorId="23F8493E">
          <v:shape id="_x0000_s1029" type="#_x0000_t75" style="position:absolute;margin-left:92.95pt;margin-top:.2pt;width:69.3pt;height:62.9pt;z-index:-251650560;mso-position-horizontal-relative:page">
            <v:imagedata r:id="rId7" o:title=""/>
            <w10:wrap anchorx="page"/>
          </v:shape>
        </w:pict>
      </w:r>
    </w:p>
    <w:p w14:paraId="038BF0DC" w14:textId="1D478BF6" w:rsidR="001D196F" w:rsidRPr="009913ED" w:rsidRDefault="001D196F" w:rsidP="009913E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913ED">
        <w:rPr>
          <w:rFonts w:asciiTheme="minorHAnsi" w:hAnsiTheme="minorHAnsi" w:cstheme="minorHAnsi"/>
          <w:b/>
          <w:sz w:val="48"/>
          <w:szCs w:val="48"/>
        </w:rPr>
        <w:t>PBS Matrix for Students – EXPECTATIONS and BEHAVIOURS</w:t>
      </w:r>
    </w:p>
    <w:p w14:paraId="5CD11550" w14:textId="77777777" w:rsidR="001D196F" w:rsidRPr="001D196F" w:rsidRDefault="001D196F" w:rsidP="001D196F">
      <w:pPr>
        <w:spacing w:line="200" w:lineRule="exact"/>
        <w:jc w:val="center"/>
        <w:rPr>
          <w:b/>
          <w:sz w:val="36"/>
          <w:szCs w:val="36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700"/>
        <w:gridCol w:w="4140"/>
        <w:gridCol w:w="4212"/>
        <w:gridCol w:w="24"/>
        <w:gridCol w:w="4134"/>
        <w:gridCol w:w="4140"/>
      </w:tblGrid>
      <w:tr w:rsidR="0082422E" w14:paraId="032F2AC9" w14:textId="77777777" w:rsidTr="00656503">
        <w:trPr>
          <w:trHeight w:hRule="exact" w:val="353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CDCC2" w14:textId="77777777" w:rsidR="0082422E" w:rsidRDefault="0082422E" w:rsidP="00656503">
            <w:pPr>
              <w:spacing w:line="340" w:lineRule="exact"/>
              <w:ind w:left="68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8"/>
                <w:szCs w:val="28"/>
              </w:rPr>
              <w:t>WAYS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DEA3A" w14:textId="77777777" w:rsidR="0082422E" w:rsidRDefault="0082422E" w:rsidP="00656503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6E30" w14:textId="64172AE0" w:rsidR="0082422E" w:rsidRDefault="00B40B30" w:rsidP="00656503">
            <w:pPr>
              <w:spacing w:line="340" w:lineRule="exact"/>
              <w:ind w:left="1228" w:right="10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7D4C50A" wp14:editId="6897FF86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22E">
              <w:rPr>
                <w:rFonts w:ascii="Calibri" w:eastAsia="Calibri" w:hAnsi="Calibri" w:cs="Calibri"/>
                <w:b/>
                <w:color w:val="006FC0"/>
                <w:position w:val="1"/>
                <w:sz w:val="28"/>
                <w:szCs w:val="28"/>
              </w:rPr>
              <w:t>SAFE</w:t>
            </w:r>
          </w:p>
        </w:tc>
        <w:tc>
          <w:tcPr>
            <w:tcW w:w="42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30D57" w14:textId="3144103E" w:rsidR="0082422E" w:rsidRDefault="0082422E" w:rsidP="00656503">
            <w:pPr>
              <w:spacing w:line="340" w:lineRule="exact"/>
              <w:ind w:left="4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62EC3" wp14:editId="65F2DE39">
                  <wp:extent cx="1524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RES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ECT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39DA4" w14:textId="2A32B14A" w:rsidR="0082422E" w:rsidRDefault="00B40B30" w:rsidP="00656503">
            <w:pPr>
              <w:spacing w:line="340" w:lineRule="exact"/>
              <w:ind w:left="8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C83627" wp14:editId="1CD260F1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22E">
              <w:rPr>
                <w:rFonts w:ascii="Calibri" w:eastAsia="Calibri" w:hAnsi="Calibri" w:cs="Calibri"/>
                <w:b/>
                <w:color w:val="00AF50"/>
                <w:position w:val="1"/>
                <w:sz w:val="28"/>
                <w:szCs w:val="28"/>
              </w:rPr>
              <w:t>RES</w:t>
            </w:r>
            <w:r w:rsidR="0082422E"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  <w:sz w:val="28"/>
                <w:szCs w:val="28"/>
              </w:rPr>
              <w:t>P</w:t>
            </w:r>
            <w:r w:rsidR="0082422E">
              <w:rPr>
                <w:rFonts w:ascii="Calibri" w:eastAsia="Calibri" w:hAnsi="Calibri" w:cs="Calibri"/>
                <w:b/>
                <w:color w:val="00AF50"/>
                <w:position w:val="1"/>
                <w:sz w:val="28"/>
                <w:szCs w:val="28"/>
              </w:rPr>
              <w:t>ON</w:t>
            </w:r>
            <w:r w:rsidR="0082422E"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  <w:sz w:val="28"/>
                <w:szCs w:val="28"/>
              </w:rPr>
              <w:t>S</w:t>
            </w:r>
            <w:r w:rsidR="0082422E">
              <w:rPr>
                <w:rFonts w:ascii="Calibri" w:eastAsia="Calibri" w:hAnsi="Calibri" w:cs="Calibri"/>
                <w:b/>
                <w:color w:val="00AF50"/>
                <w:position w:val="1"/>
                <w:sz w:val="28"/>
                <w:szCs w:val="28"/>
              </w:rPr>
              <w:t>IB</w:t>
            </w:r>
            <w:r w:rsidR="0082422E"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  <w:sz w:val="28"/>
                <w:szCs w:val="28"/>
              </w:rPr>
              <w:t>L</w:t>
            </w:r>
            <w:r w:rsidR="0082422E">
              <w:rPr>
                <w:rFonts w:ascii="Calibri" w:eastAsia="Calibri" w:hAnsi="Calibri" w:cs="Calibri"/>
                <w:b/>
                <w:color w:val="00AF50"/>
                <w:position w:val="1"/>
                <w:sz w:val="28"/>
                <w:szCs w:val="28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9104" w14:textId="4DDDD13F" w:rsidR="0082422E" w:rsidRDefault="00B40B30" w:rsidP="00656503">
            <w:pPr>
              <w:spacing w:line="340" w:lineRule="exact"/>
              <w:ind w:left="10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B1339B" wp14:editId="1615935C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422E">
              <w:rPr>
                <w:rFonts w:ascii="Calibri" w:eastAsia="Calibri" w:hAnsi="Calibri" w:cs="Calibri"/>
                <w:b/>
                <w:color w:val="E26C09"/>
                <w:position w:val="1"/>
                <w:sz w:val="28"/>
                <w:szCs w:val="28"/>
              </w:rPr>
              <w:t xml:space="preserve">a </w:t>
            </w:r>
            <w:r w:rsidR="0082422E">
              <w:rPr>
                <w:rFonts w:ascii="Calibri" w:eastAsia="Calibri" w:hAnsi="Calibri" w:cs="Calibri"/>
                <w:b/>
                <w:color w:val="E26C09"/>
                <w:spacing w:val="-2"/>
                <w:position w:val="1"/>
                <w:sz w:val="28"/>
                <w:szCs w:val="28"/>
              </w:rPr>
              <w:t>L</w:t>
            </w:r>
            <w:r w:rsidR="0082422E">
              <w:rPr>
                <w:rFonts w:ascii="Calibri" w:eastAsia="Calibri" w:hAnsi="Calibri" w:cs="Calibri"/>
                <w:b/>
                <w:color w:val="E26C09"/>
                <w:position w:val="1"/>
                <w:sz w:val="28"/>
                <w:szCs w:val="28"/>
              </w:rPr>
              <w:t>EARNER</w:t>
            </w:r>
          </w:p>
        </w:tc>
      </w:tr>
      <w:tr w:rsidR="0082422E" w14:paraId="1ADEB106" w14:textId="77777777" w:rsidTr="00656503">
        <w:trPr>
          <w:trHeight w:hRule="exact" w:val="885"/>
        </w:trPr>
        <w:tc>
          <w:tcPr>
            <w:tcW w:w="3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3891CD0" w14:textId="77777777" w:rsidR="0082422E" w:rsidRDefault="0082422E" w:rsidP="00656503">
            <w:pPr>
              <w:pStyle w:val="ListParagraph"/>
              <w:spacing w:line="260" w:lineRule="exact"/>
              <w:ind w:left="360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  <w:p w14:paraId="7E232F74" w14:textId="77777777" w:rsidR="0082422E" w:rsidRDefault="0082422E" w:rsidP="00656503">
            <w:pPr>
              <w:pStyle w:val="ListParagraph"/>
              <w:spacing w:line="260" w:lineRule="exact"/>
              <w:ind w:left="360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  <w:p w14:paraId="26E06875" w14:textId="77777777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360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Be allergy aware!</w:t>
            </w:r>
          </w:p>
          <w:p w14:paraId="0A1418F7" w14:textId="77777777" w:rsidR="0082422E" w:rsidRDefault="0082422E" w:rsidP="00656503">
            <w:p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  <w:p w14:paraId="400E61A5" w14:textId="77777777" w:rsidR="0082422E" w:rsidRPr="001D196F" w:rsidRDefault="0082422E" w:rsidP="00656503">
            <w:p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  <w:p w14:paraId="02C4CD56" w14:textId="77777777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360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Always keep a positive attitude.</w:t>
            </w:r>
          </w:p>
          <w:p w14:paraId="53062047" w14:textId="77777777" w:rsidR="0082422E" w:rsidRDefault="0082422E" w:rsidP="00656503">
            <w:p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  <w:p w14:paraId="2D111AF0" w14:textId="77777777" w:rsidR="0082422E" w:rsidRPr="001D196F" w:rsidRDefault="0082422E" w:rsidP="00656503">
            <w:p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  <w:p w14:paraId="04433D30" w14:textId="062ADC65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K</w:t>
            </w:r>
            <w:r w:rsidRPr="00701BA2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ep</w:t>
            </w:r>
            <w:r w:rsidRPr="00701BA2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y</w:t>
            </w:r>
            <w:r w:rsidRPr="00701BA2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u</w:t>
            </w: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 ha</w:t>
            </w:r>
            <w:r w:rsidRPr="00701BA2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nd</w:t>
            </w:r>
            <w:r w:rsidR="00C31AD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 and feet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 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701BA2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="00462AFA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228EFF4E" w14:textId="77777777" w:rsidR="0082422E" w:rsidRDefault="0082422E" w:rsidP="00656503">
            <w:pPr>
              <w:pStyle w:val="ListParagraph"/>
              <w:spacing w:line="260" w:lineRule="exact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E514E5" w14:textId="77777777" w:rsidR="0082422E" w:rsidRPr="00701BA2" w:rsidRDefault="0082422E" w:rsidP="00656503">
            <w:pPr>
              <w:pStyle w:val="ListParagraph"/>
              <w:spacing w:line="260" w:lineRule="exact"/>
              <w:ind w:left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5F92ED" w14:textId="77777777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spacing w:before="1" w:line="480" w:lineRule="auto"/>
              <w:ind w:left="360" w:right="49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Use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go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701BA2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nn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ers.</w:t>
            </w:r>
          </w:p>
          <w:p w14:paraId="329439A2" w14:textId="3648F150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Fol</w:t>
            </w:r>
            <w:r w:rsidRPr="00701BA2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lo</w:t>
            </w: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w</w:t>
            </w:r>
            <w:r w:rsidRPr="00701BA2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t</w:t>
            </w:r>
            <w:r w:rsidRPr="00701BA2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eachers’ </w:t>
            </w:r>
            <w:r w:rsidR="00462AFA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structi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  <w:p w14:paraId="7B73C3C8" w14:textId="77777777" w:rsidR="0082422E" w:rsidRDefault="0082422E" w:rsidP="00656503">
            <w:pPr>
              <w:spacing w:before="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AB7E2" w14:textId="77777777" w:rsidR="0082422E" w:rsidRPr="001D196F" w:rsidRDefault="0082422E" w:rsidP="00656503">
            <w:pPr>
              <w:spacing w:before="9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D260E" w14:textId="77777777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ind w:left="360" w:right="58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Respe</w:t>
            </w:r>
            <w:r w:rsidRPr="00701BA2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own and 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ther </w:t>
            </w:r>
            <w:r w:rsidRPr="00701BA2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701BA2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701BA2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e’s 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701BA2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1709AF78" w14:textId="77777777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spacing w:before="7" w:line="520" w:lineRule="atLeast"/>
              <w:ind w:left="360" w:right="29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Take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tur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s and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share. </w:t>
            </w:r>
          </w:p>
          <w:p w14:paraId="699D53E6" w14:textId="77777777" w:rsidR="0082422E" w:rsidRDefault="0082422E" w:rsidP="00656503">
            <w:pPr>
              <w:pStyle w:val="ListParagraph"/>
              <w:spacing w:before="8" w:line="520" w:lineRule="atLeast"/>
              <w:ind w:left="360" w:right="21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414B737" w14:textId="4C81D946" w:rsidR="0082422E" w:rsidRPr="00462AFA" w:rsidRDefault="0082422E" w:rsidP="00656503">
            <w:pPr>
              <w:pStyle w:val="ListParagraph"/>
              <w:numPr>
                <w:ilvl w:val="0"/>
                <w:numId w:val="9"/>
              </w:numPr>
              <w:spacing w:before="10" w:line="260" w:lineRule="exact"/>
              <w:ind w:left="360" w:right="213"/>
              <w:rPr>
                <w:rFonts w:asciiTheme="minorHAnsi" w:hAnsiTheme="minorHAnsi" w:cstheme="minorHAnsi"/>
                <w:sz w:val="22"/>
                <w:szCs w:val="22"/>
              </w:rPr>
            </w:pPr>
            <w:r w:rsidRPr="00462AF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Ask a </w:t>
            </w:r>
            <w:r w:rsidRPr="00462AFA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462AFA">
              <w:rPr>
                <w:rFonts w:asciiTheme="minorHAnsi" w:eastAsia="Calibri" w:hAnsiTheme="minorHAnsi" w:cstheme="minorHAnsi"/>
                <w:sz w:val="22"/>
                <w:szCs w:val="22"/>
              </w:rPr>
              <w:t>eacher</w:t>
            </w:r>
            <w:r w:rsidRPr="00462AFA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62AFA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462AFA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462AFA">
              <w:rPr>
                <w:rFonts w:asciiTheme="minorHAnsi" w:eastAsia="Calibri" w:hAnsiTheme="minorHAnsi" w:cstheme="minorHAnsi"/>
                <w:sz w:val="22"/>
                <w:szCs w:val="22"/>
              </w:rPr>
              <w:t>r hel</w:t>
            </w:r>
            <w:r w:rsidRPr="00462AFA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462AF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2C793842" w14:textId="77777777" w:rsidR="00462AFA" w:rsidRPr="00462AFA" w:rsidRDefault="00462AFA" w:rsidP="00462AFA">
            <w:pPr>
              <w:spacing w:before="10" w:line="260" w:lineRule="exact"/>
              <w:ind w:right="2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58B66" w14:textId="77777777" w:rsidR="0082422E" w:rsidRPr="001D196F" w:rsidRDefault="0082422E" w:rsidP="00656503">
            <w:pPr>
              <w:spacing w:before="10"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96EBB" w14:textId="3DC3F77A" w:rsidR="00462AFA" w:rsidRDefault="0082422E" w:rsidP="00462AFA">
            <w:pPr>
              <w:pStyle w:val="ListParagraph"/>
              <w:numPr>
                <w:ilvl w:val="0"/>
                <w:numId w:val="9"/>
              </w:numPr>
              <w:ind w:left="360"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Walk in a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01BA2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701BA2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e sch</w:t>
            </w:r>
            <w:r w:rsidRPr="00701BA2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l.</w:t>
            </w:r>
          </w:p>
          <w:p w14:paraId="09EE1C56" w14:textId="77777777" w:rsidR="00462AFA" w:rsidRDefault="00462AFA" w:rsidP="00462AFA">
            <w:pPr>
              <w:pStyle w:val="ListParagraph"/>
              <w:ind w:left="360"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F9DF09" w14:textId="0EC1CE56" w:rsidR="00462AFA" w:rsidRPr="00462AFA" w:rsidRDefault="00462AFA" w:rsidP="00462AFA">
            <w:pPr>
              <w:pStyle w:val="ListParagraph"/>
              <w:numPr>
                <w:ilvl w:val="0"/>
                <w:numId w:val="9"/>
              </w:numPr>
              <w:ind w:left="360"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Take responsibility for your actions.</w:t>
            </w:r>
          </w:p>
          <w:p w14:paraId="565025A0" w14:textId="77777777" w:rsidR="0082422E" w:rsidRPr="001D196F" w:rsidRDefault="0082422E" w:rsidP="00656503">
            <w:pPr>
              <w:ind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BC0609C" w14:textId="77777777" w:rsidR="0082422E" w:rsidRPr="00701BA2" w:rsidRDefault="0082422E" w:rsidP="0082422E">
            <w:pPr>
              <w:pStyle w:val="ListParagraph"/>
              <w:numPr>
                <w:ilvl w:val="0"/>
                <w:numId w:val="9"/>
              </w:numPr>
              <w:ind w:left="360"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Always use garbage and recycling bins.</w:t>
            </w:r>
          </w:p>
          <w:p w14:paraId="7E4739AD" w14:textId="77777777" w:rsidR="0082422E" w:rsidRDefault="0082422E" w:rsidP="00656503">
            <w:pPr>
              <w:ind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D7CAF77" w14:textId="77777777" w:rsidR="0082422E" w:rsidRPr="001D196F" w:rsidRDefault="0082422E" w:rsidP="00656503">
            <w:pPr>
              <w:ind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A1CE427" w14:textId="5F2EC6D7" w:rsidR="00462AFA" w:rsidRPr="00462AFA" w:rsidRDefault="0082422E" w:rsidP="00462AFA">
            <w:pPr>
              <w:pStyle w:val="ListParagraph"/>
              <w:numPr>
                <w:ilvl w:val="0"/>
                <w:numId w:val="9"/>
              </w:numPr>
              <w:ind w:left="360"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01BA2">
              <w:rPr>
                <w:rFonts w:asciiTheme="minorHAnsi" w:eastAsia="Calibri" w:hAnsiTheme="minorHAnsi" w:cstheme="minorHAnsi"/>
                <w:sz w:val="22"/>
                <w:szCs w:val="22"/>
              </w:rPr>
              <w:t>Always try your best!!!</w:t>
            </w:r>
          </w:p>
          <w:p w14:paraId="34482C40" w14:textId="77777777" w:rsidR="0082422E" w:rsidRDefault="0082422E" w:rsidP="00656503">
            <w:pPr>
              <w:pStyle w:val="ListParagraph"/>
              <w:ind w:left="360"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FD675EE" w14:textId="77777777" w:rsidR="0082422E" w:rsidRDefault="0082422E" w:rsidP="0082422E">
            <w:pPr>
              <w:pStyle w:val="ListParagraph"/>
              <w:numPr>
                <w:ilvl w:val="0"/>
                <w:numId w:val="9"/>
              </w:numPr>
              <w:ind w:left="360"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Always treat others with respect.</w:t>
            </w:r>
          </w:p>
          <w:p w14:paraId="71770DC4" w14:textId="77777777" w:rsidR="0082422E" w:rsidRPr="0082422E" w:rsidRDefault="0082422E" w:rsidP="00656503">
            <w:pPr>
              <w:ind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F57FE07" w14:textId="77777777" w:rsidR="0082422E" w:rsidRPr="001D196F" w:rsidRDefault="0082422E" w:rsidP="00656503">
            <w:pPr>
              <w:pStyle w:val="ListParagraph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09F819" w14:textId="77777777" w:rsidR="0082422E" w:rsidRPr="00462AFA" w:rsidRDefault="0082422E" w:rsidP="00462AFA">
            <w:pPr>
              <w:ind w:right="123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F8BC1" w14:textId="77777777" w:rsidR="0082422E" w:rsidRPr="001D196F" w:rsidRDefault="0082422E" w:rsidP="00656503">
            <w:pPr>
              <w:spacing w:line="280" w:lineRule="exact"/>
              <w:ind w:left="10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2"/>
                <w:szCs w:val="22"/>
              </w:rPr>
              <w:t>Classroom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5E215F8D" w14:textId="77777777" w:rsidR="0082422E" w:rsidRPr="001D196F" w:rsidRDefault="0082422E" w:rsidP="0082422E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H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nd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le 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supplies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a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</w:t>
            </w:r>
            <w:r w:rsidRPr="001D196F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eq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u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carefu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415B8867" w14:textId="77777777" w:rsidR="0082422E" w:rsidRPr="001D196F" w:rsidRDefault="0082422E" w:rsidP="0082422E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w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the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s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ar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.</w:t>
            </w:r>
          </w:p>
          <w:p w14:paraId="6F8CABA3" w14:textId="77777777" w:rsidR="0082422E" w:rsidRPr="001D196F" w:rsidRDefault="0082422E" w:rsidP="0082422E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Listen when others are speaking</w:t>
            </w: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02A16C5A" w14:textId="77777777" w:rsidR="0082422E" w:rsidRPr="001D196F" w:rsidRDefault="0082422E" w:rsidP="0082422E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Be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rep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red</w:t>
            </w:r>
            <w:r w:rsidRPr="001D196F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w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k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.</w:t>
            </w:r>
          </w:p>
          <w:p w14:paraId="05C66DF9" w14:textId="77777777" w:rsidR="0082422E" w:rsidRPr="001D196F" w:rsidRDefault="0082422E" w:rsidP="0082422E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Keep desk area tidy</w:t>
            </w: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2875A28E" w14:textId="77777777" w:rsidR="0082422E" w:rsidRPr="001D196F" w:rsidRDefault="0082422E" w:rsidP="0082422E">
            <w:pPr>
              <w:pStyle w:val="ListParagraph"/>
              <w:numPr>
                <w:ilvl w:val="0"/>
                <w:numId w:val="4"/>
              </w:numPr>
              <w:ind w:right="2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Set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  <w:p w14:paraId="43E9FBCA" w14:textId="77777777" w:rsidR="0082422E" w:rsidRPr="001D196F" w:rsidRDefault="0082422E" w:rsidP="0082422E">
            <w:pPr>
              <w:pStyle w:val="ListParagraph"/>
              <w:numPr>
                <w:ilvl w:val="0"/>
                <w:numId w:val="4"/>
              </w:numPr>
              <w:ind w:right="2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Re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1D196F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ect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ou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r lear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ng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26D59A7" w14:textId="77777777" w:rsidR="0082422E" w:rsidRDefault="0082422E" w:rsidP="0082422E">
            <w:pPr>
              <w:pStyle w:val="ListParagraph"/>
              <w:numPr>
                <w:ilvl w:val="0"/>
                <w:numId w:val="4"/>
              </w:numPr>
              <w:ind w:right="27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Be a risk taker.</w:t>
            </w:r>
          </w:p>
          <w:p w14:paraId="38150E9F" w14:textId="77777777" w:rsidR="0082422E" w:rsidRPr="001D196F" w:rsidRDefault="0082422E" w:rsidP="0082422E">
            <w:pPr>
              <w:pStyle w:val="ListParagraph"/>
              <w:numPr>
                <w:ilvl w:val="0"/>
                <w:numId w:val="4"/>
              </w:numPr>
              <w:ind w:right="27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2422E" w14:paraId="34A58053" w14:textId="77777777" w:rsidTr="00656503">
        <w:trPr>
          <w:trHeight w:hRule="exact" w:val="1158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6C39F3B1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6B634" w14:textId="77777777" w:rsidR="0082422E" w:rsidRPr="001D196F" w:rsidRDefault="0082422E" w:rsidP="00656503">
            <w:pPr>
              <w:ind w:left="10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Playground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61C8A7C1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Stay on the back of the school.</w:t>
            </w:r>
          </w:p>
          <w:p w14:paraId="69D88029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Be a friend to all. </w:t>
            </w:r>
          </w:p>
          <w:p w14:paraId="31B9980F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No rough play.</w:t>
            </w:r>
          </w:p>
          <w:p w14:paraId="380B5842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No throwing rocks</w:t>
            </w: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.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2645A987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Return to class when the bell rings.</w:t>
            </w:r>
          </w:p>
          <w:p w14:paraId="598579CE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Primary students line up to return to the building.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709EC4E6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Be helpful to others.</w:t>
            </w:r>
          </w:p>
          <w:p w14:paraId="15F4AF6E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Return the play equipment to the storage bins.</w:t>
            </w:r>
          </w:p>
          <w:p w14:paraId="66FADCCF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Do not litter.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40F5E6D6" w14:textId="77777777" w:rsidR="0082422E" w:rsidRPr="001D196F" w:rsidRDefault="0082422E" w:rsidP="0082422E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Dress for the weather.</w:t>
            </w:r>
          </w:p>
        </w:tc>
      </w:tr>
      <w:tr w:rsidR="0082422E" w14:paraId="33A3343D" w14:textId="77777777" w:rsidTr="00656503">
        <w:trPr>
          <w:trHeight w:hRule="exact" w:val="816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C38CF29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03E06" w14:textId="77777777" w:rsidR="0082422E" w:rsidRPr="001D196F" w:rsidRDefault="0082422E" w:rsidP="00656503">
            <w:pPr>
              <w:spacing w:line="280" w:lineRule="exact"/>
              <w:ind w:left="10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Cafeteria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7F0835C1" w14:textId="77777777" w:rsidR="0082422E" w:rsidRPr="001D196F" w:rsidRDefault="0082422E" w:rsidP="0082422E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u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p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in an</w:t>
            </w:r>
            <w:r w:rsidRPr="001D196F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d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er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y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nn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1D196F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r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.</w:t>
            </w:r>
          </w:p>
          <w:p w14:paraId="79033B8C" w14:textId="77777777" w:rsidR="0082422E" w:rsidRPr="001D196F" w:rsidRDefault="0082422E" w:rsidP="0082422E">
            <w:pPr>
              <w:pStyle w:val="ListParagraph"/>
              <w:numPr>
                <w:ilvl w:val="0"/>
                <w:numId w:val="5"/>
              </w:numPr>
              <w:ind w:right="9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Do not share food.</w:t>
            </w:r>
          </w:p>
          <w:p w14:paraId="0C10759B" w14:textId="77777777" w:rsidR="0082422E" w:rsidRPr="001D196F" w:rsidRDefault="0082422E" w:rsidP="0082422E">
            <w:pPr>
              <w:pStyle w:val="ListParagraph"/>
              <w:numPr>
                <w:ilvl w:val="0"/>
                <w:numId w:val="5"/>
              </w:numPr>
              <w:ind w:right="9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Do not share money.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6E7C65A4" w14:textId="77777777" w:rsidR="0082422E" w:rsidRPr="001D196F" w:rsidRDefault="0082422E" w:rsidP="0082422E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Raise your hand for help.</w:t>
            </w:r>
          </w:p>
          <w:p w14:paraId="35543678" w14:textId="77777777" w:rsidR="0082422E" w:rsidRPr="001D196F" w:rsidRDefault="0082422E" w:rsidP="0082422E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Be patient.</w:t>
            </w:r>
          </w:p>
          <w:p w14:paraId="7ABA7707" w14:textId="77777777" w:rsidR="0082422E" w:rsidRPr="001D196F" w:rsidRDefault="0082422E" w:rsidP="0082422E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Use an appropriate voice.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5E7534C9" w14:textId="77777777" w:rsidR="0082422E" w:rsidRPr="001D196F" w:rsidRDefault="0082422E" w:rsidP="0082422E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Clean up your mess.</w:t>
            </w:r>
          </w:p>
          <w:p w14:paraId="5176FCED" w14:textId="77777777" w:rsidR="0082422E" w:rsidRPr="001D196F" w:rsidRDefault="0082422E" w:rsidP="0082422E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Put garbage in the bins.</w:t>
            </w:r>
          </w:p>
          <w:p w14:paraId="5CD1FE3E" w14:textId="671F980E" w:rsidR="0082422E" w:rsidRPr="001D196F" w:rsidRDefault="0082422E" w:rsidP="0082422E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Put recycling</w:t>
            </w:r>
            <w:r w:rsidR="00C31AD5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in designated area</w:t>
            </w:r>
            <w:r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7F136ACF" w14:textId="77777777" w:rsidR="0082422E" w:rsidRPr="001D196F" w:rsidRDefault="0082422E" w:rsidP="0082422E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Listen to volunteers.</w:t>
            </w:r>
          </w:p>
          <w:p w14:paraId="26F582AF" w14:textId="77777777" w:rsidR="0082422E" w:rsidRPr="001D196F" w:rsidRDefault="0082422E" w:rsidP="0082422E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Ask permission to use the washroom.</w:t>
            </w:r>
          </w:p>
        </w:tc>
      </w:tr>
      <w:tr w:rsidR="0082422E" w14:paraId="56BA1690" w14:textId="77777777" w:rsidTr="00656503">
        <w:trPr>
          <w:trHeight w:hRule="exact" w:val="813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717D8A3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E9BD7" w14:textId="77777777" w:rsidR="0082422E" w:rsidRPr="001D196F" w:rsidRDefault="0082422E" w:rsidP="00656503">
            <w:pPr>
              <w:ind w:left="10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Breakfast program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5F0D4A8A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Do not run in the cafeteria. </w:t>
            </w:r>
          </w:p>
          <w:p w14:paraId="1BF17C42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Do not leave with drinks. 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1A38A793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Eat in the designated areas.</w:t>
            </w:r>
          </w:p>
          <w:p w14:paraId="0A8183B4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Go to breakfast as soon as you arrive to school.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25A646F1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Clean up my mess.</w:t>
            </w:r>
          </w:p>
          <w:p w14:paraId="76FC4804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Put garbage in the bins.</w:t>
            </w:r>
          </w:p>
          <w:p w14:paraId="4763B1B2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Only take your fair share.</w:t>
            </w:r>
          </w:p>
          <w:p w14:paraId="56A4D766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</w:p>
          <w:p w14:paraId="0CE846D0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</w:p>
          <w:p w14:paraId="45F15C79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57756FAA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Listen to volunteers.</w:t>
            </w:r>
          </w:p>
          <w:p w14:paraId="4F49A134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2422E" w14:paraId="4E5C6E9A" w14:textId="77777777" w:rsidTr="00656503">
        <w:trPr>
          <w:trHeight w:hRule="exact" w:val="1443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C0087E0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975FC" w14:textId="77777777" w:rsidR="0082422E" w:rsidRPr="001D196F" w:rsidRDefault="0082422E" w:rsidP="00656503">
            <w:pPr>
              <w:spacing w:line="280" w:lineRule="exact"/>
              <w:ind w:left="10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Washroom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17E04E0B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The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ile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s are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lay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ea.</w:t>
            </w:r>
          </w:p>
          <w:p w14:paraId="131EBB77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Do not lock bathroom stalls when empty.</w:t>
            </w:r>
          </w:p>
          <w:p w14:paraId="1D0A71F0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Do not climb on seats or stalls.</w:t>
            </w:r>
          </w:p>
          <w:p w14:paraId="34C1D663" w14:textId="77777777" w:rsidR="0082422E" w:rsidRPr="001D196F" w:rsidRDefault="0082422E" w:rsidP="00656503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B4A5169" w14:textId="77777777" w:rsidR="0082422E" w:rsidRPr="001D196F" w:rsidRDefault="0082422E" w:rsidP="00656503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3D21DA8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Respe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le’s pr</w:t>
            </w:r>
            <w:r w:rsidRPr="001D196F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i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v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y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.</w:t>
            </w:r>
          </w:p>
          <w:p w14:paraId="56C9150E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No peeking at others. </w:t>
            </w:r>
          </w:p>
          <w:p w14:paraId="7B3993C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Use the toilet properly.</w:t>
            </w:r>
          </w:p>
          <w:p w14:paraId="6AE6FD07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lu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sh the </w:t>
            </w:r>
            <w:r w:rsidRPr="001D196F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ile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A85D72D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Wash your hands.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3B9CA6E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K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ep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the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il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ts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c</w:t>
            </w:r>
            <w:r w:rsidRPr="001D196F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l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ean a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n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d 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1D196F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1D196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3BB9F53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Put paper towels in the garbage.</w:t>
            </w:r>
          </w:p>
          <w:p w14:paraId="4FDBD77E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Turn off water.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3FE6DA49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Do not write on walls/cubicles.</w:t>
            </w:r>
          </w:p>
          <w:p w14:paraId="1650F05F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Do not clog sinks.</w:t>
            </w:r>
          </w:p>
          <w:p w14:paraId="3A223BC9" w14:textId="77777777" w:rsidR="0082422E" w:rsidRPr="001D196F" w:rsidRDefault="0082422E" w:rsidP="00656503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2422E" w14:paraId="6526C7CF" w14:textId="77777777" w:rsidTr="00656503">
        <w:trPr>
          <w:trHeight w:hRule="exact" w:val="807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B0BE8F4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4BEC5" w14:textId="77777777" w:rsidR="0082422E" w:rsidRPr="001D196F" w:rsidRDefault="0082422E" w:rsidP="00656503">
            <w:pPr>
              <w:spacing w:line="280" w:lineRule="exact"/>
              <w:ind w:left="102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position w:val="1"/>
                <w:sz w:val="22"/>
                <w:szCs w:val="22"/>
              </w:rPr>
              <w:t>Bus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2247552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ind w:right="15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Sit in your seat.</w:t>
            </w:r>
          </w:p>
          <w:p w14:paraId="259A5485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ind w:right="15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Do not eat or drink on the bus.</w:t>
            </w:r>
          </w:p>
          <w:p w14:paraId="2CA93142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ind w:right="15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Walk to the bus.</w:t>
            </w:r>
          </w:p>
          <w:p w14:paraId="71D37AA1" w14:textId="77777777" w:rsidR="0082422E" w:rsidRPr="001D196F" w:rsidRDefault="0082422E" w:rsidP="00656503">
            <w:pPr>
              <w:ind w:left="102" w:right="15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59146188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Use an inside voice.</w:t>
            </w:r>
          </w:p>
          <w:p w14:paraId="7DEE7FBC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Do not damage the bus.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41A74DA0" w14:textId="63844DB8" w:rsidR="0082422E" w:rsidRPr="009913ED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St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re</w:t>
            </w:r>
            <w:r w:rsidRPr="001D196F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y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1D196F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u</w:t>
            </w:r>
            <w:r w:rsidR="00C31AD5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 personal belongings</w:t>
            </w:r>
            <w: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 </w:t>
            </w:r>
            <w:r w:rsidRPr="009913ED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9913ED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9913ED">
              <w:rPr>
                <w:rFonts w:asciiTheme="minorHAnsi" w:eastAsia="Calibri" w:hAnsiTheme="minorHAnsi" w:cstheme="minorHAnsi"/>
                <w:sz w:val="22"/>
                <w:szCs w:val="22"/>
              </w:rPr>
              <w:t>rr</w:t>
            </w:r>
            <w:r w:rsidRPr="009913ED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9913ED">
              <w:rPr>
                <w:rFonts w:asciiTheme="minorHAnsi" w:eastAsia="Calibri" w:hAnsiTheme="minorHAnsi" w:cstheme="minorHAnsi"/>
                <w:sz w:val="22"/>
                <w:szCs w:val="22"/>
              </w:rPr>
              <w:t>ctl</w:t>
            </w:r>
            <w:r w:rsidRPr="009913ED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9913E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A59D68E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Take your belongings off the bus.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7388E0D9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Listen to the driver.</w:t>
            </w:r>
          </w:p>
        </w:tc>
      </w:tr>
      <w:tr w:rsidR="0082422E" w14:paraId="5F2D9919" w14:textId="77777777" w:rsidTr="00656503">
        <w:trPr>
          <w:trHeight w:hRule="exact" w:val="906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BCC4E75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A9475" w14:textId="77777777" w:rsidR="0082422E" w:rsidRPr="001D196F" w:rsidRDefault="0082422E" w:rsidP="00656503">
            <w:pPr>
              <w:ind w:left="102" w:right="134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Assemblies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4D4DF79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Enter quietly and orderly.</w:t>
            </w:r>
          </w:p>
          <w:p w14:paraId="43202057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Wait for dismissal.</w:t>
            </w:r>
          </w:p>
          <w:p w14:paraId="42858432" w14:textId="77777777" w:rsidR="0082422E" w:rsidRPr="001D196F" w:rsidRDefault="0082422E" w:rsidP="0065650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2D3CCC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3D820E4A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Sit quietly.</w:t>
            </w:r>
          </w:p>
          <w:p w14:paraId="416AFEDB" w14:textId="6054B168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Keep </w:t>
            </w:r>
            <w:r w:rsidR="00462AFA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your 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eyes on</w:t>
            </w:r>
            <w:r w:rsidR="00462AFA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the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speaker.</w:t>
            </w:r>
          </w:p>
          <w:p w14:paraId="40BFE675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Participate as appropriate.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1CF8FA9C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Leave personal belongings in the classroom.</w:t>
            </w:r>
          </w:p>
          <w:p w14:paraId="16B2FFED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Use the washroom before the assembly.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6C10E4FC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Listen attentively.</w:t>
            </w:r>
          </w:p>
        </w:tc>
      </w:tr>
      <w:tr w:rsidR="0082422E" w14:paraId="3FDA1F5C" w14:textId="77777777" w:rsidTr="00656503">
        <w:trPr>
          <w:trHeight w:hRule="exact" w:val="1147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357302B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FC486" w14:textId="77777777" w:rsidR="0082422E" w:rsidRPr="001D196F" w:rsidRDefault="0082422E" w:rsidP="00656503">
            <w:pPr>
              <w:ind w:left="102" w:right="13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Resource Centre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0D833FE5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Ask for help to reach high items.</w:t>
            </w:r>
          </w:p>
          <w:p w14:paraId="7F36E75D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Push in your chair.</w:t>
            </w:r>
          </w:p>
          <w:p w14:paraId="7856DD4F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Do not eat or drink.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377509B9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Use an appropriate volume.</w:t>
            </w:r>
          </w:p>
          <w:p w14:paraId="2002D8F3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Return books on time.</w:t>
            </w:r>
          </w:p>
          <w:p w14:paraId="2849947B" w14:textId="2C26DE5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Log off </w:t>
            </w:r>
            <w:r w:rsidR="00462AFA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the </w:t>
            </w: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computer when finished.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29D200FC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Handle books with care.</w:t>
            </w:r>
          </w:p>
          <w:p w14:paraId="787C9644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Use technology appropriately.</w:t>
            </w:r>
          </w:p>
          <w:p w14:paraId="5E9D9CEC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Place books on the trolley.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5F99EB11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Read quietly.</w:t>
            </w:r>
          </w:p>
          <w:p w14:paraId="2EDBC325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</w:tc>
      </w:tr>
      <w:tr w:rsidR="0082422E" w14:paraId="5BB507DE" w14:textId="77777777" w:rsidTr="00656503">
        <w:trPr>
          <w:trHeight w:hRule="exact" w:val="1134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2DF1D9C0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B5F9C" w14:textId="77777777" w:rsidR="0082422E" w:rsidRPr="001D196F" w:rsidRDefault="0082422E" w:rsidP="00656503">
            <w:pPr>
              <w:ind w:left="102" w:right="13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Field Trips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2ACFBABD" w14:textId="2953F4B5" w:rsidR="0082422E" w:rsidRPr="001D196F" w:rsidRDefault="00462AFA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Remain in your</w:t>
            </w:r>
            <w:r w:rsidR="0082422E"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group with assigned leader.</w:t>
            </w:r>
          </w:p>
          <w:p w14:paraId="7E3BC10B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Follow directions of group leaders.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5569C1C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Participate as appropriate.</w:t>
            </w:r>
          </w:p>
          <w:p w14:paraId="553BAFA8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Ask appropriate questions.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6DCE9AFE" w14:textId="77777777" w:rsidR="0082422E" w:rsidRPr="009913ED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Bring all appropriate materials </w:t>
            </w:r>
            <w:r w:rsidRPr="009913ED">
              <w:rPr>
                <w:rFonts w:asciiTheme="minorHAnsi" w:eastAsia="Calibri" w:hAnsiTheme="minorHAnsi" w:cstheme="minorHAnsi"/>
                <w:sz w:val="22"/>
                <w:szCs w:val="22"/>
              </w:rPr>
              <w:t>and personal items.</w:t>
            </w:r>
          </w:p>
          <w:p w14:paraId="2A1CEFBF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3326346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Listen attentively to speakers.</w:t>
            </w:r>
          </w:p>
        </w:tc>
      </w:tr>
      <w:tr w:rsidR="0082422E" w14:paraId="21BFEFCA" w14:textId="77777777" w:rsidTr="00656503">
        <w:trPr>
          <w:trHeight w:hRule="exact" w:val="1136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AFBAF2F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C6841" w14:textId="77777777" w:rsidR="0082422E" w:rsidRPr="001D196F" w:rsidRDefault="0082422E" w:rsidP="00656503">
            <w:pPr>
              <w:ind w:left="102" w:right="13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Corridor/</w:t>
            </w:r>
          </w:p>
          <w:p w14:paraId="23B858B6" w14:textId="77777777" w:rsidR="0082422E" w:rsidRPr="001D196F" w:rsidRDefault="0082422E" w:rsidP="00656503">
            <w:pPr>
              <w:ind w:left="102" w:right="13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Stairwell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72300273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Do not run.</w:t>
            </w:r>
          </w:p>
          <w:p w14:paraId="36DAE8CB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Walk to the right (in a line).</w:t>
            </w: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072186B2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Use appropriate voice.</w:t>
            </w:r>
          </w:p>
          <w:p w14:paraId="2C391110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Use appropriate language.</w:t>
            </w:r>
          </w:p>
          <w:p w14:paraId="245067B5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Be courteous of classes in progress.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3BA75CE0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Do not touch displays.</w:t>
            </w:r>
          </w:p>
          <w:p w14:paraId="1EA2DA37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Keep belongings neatly on racks and hooks.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689A257A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Go to class on time.</w:t>
            </w:r>
          </w:p>
          <w:p w14:paraId="7C9CADAE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</w:p>
        </w:tc>
      </w:tr>
      <w:tr w:rsidR="0082422E" w14:paraId="7640438A" w14:textId="77777777" w:rsidTr="00656503">
        <w:trPr>
          <w:trHeight w:hRule="exact" w:val="1272"/>
        </w:trPr>
        <w:tc>
          <w:tcPr>
            <w:tcW w:w="32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5B5ECA5C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60B2E" w14:textId="30BC6C4B" w:rsidR="0082422E" w:rsidRPr="001D196F" w:rsidRDefault="00C31AD5" w:rsidP="00656503">
            <w:pPr>
              <w:ind w:left="102" w:right="13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Gymnasium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5767C2CB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Follow instructions.</w:t>
            </w:r>
          </w:p>
          <w:p w14:paraId="42A8D2D8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Use equipment as instructed.</w:t>
            </w:r>
          </w:p>
          <w:p w14:paraId="61AD6DED" w14:textId="0AC5B244" w:rsidR="0082422E" w:rsidRPr="00DA08F4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Walk when entering and </w:t>
            </w:r>
            <w:r w:rsidR="00B13C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exiting </w:t>
            </w:r>
            <w:r w:rsidRPr="00DA08F4">
              <w:rPr>
                <w:rFonts w:asciiTheme="minorHAnsi" w:eastAsia="Calibri" w:hAnsiTheme="minorHAnsi" w:cstheme="minorHAnsi"/>
                <w:sz w:val="22"/>
                <w:szCs w:val="22"/>
              </w:rPr>
              <w:t>the gym.</w:t>
            </w:r>
          </w:p>
          <w:p w14:paraId="555F058C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3964ADA4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Store equipment appropriately.</w:t>
            </w:r>
          </w:p>
          <w:p w14:paraId="666647FD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Share equipment.</w:t>
            </w:r>
          </w:p>
          <w:p w14:paraId="7CE4A5D3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Be a good sport.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6ABA8596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Wear appropriate clothing and footwear.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10A3C81A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Be open to learning new skills.</w:t>
            </w:r>
          </w:p>
        </w:tc>
      </w:tr>
      <w:tr w:rsidR="0082422E" w14:paraId="52590F89" w14:textId="77777777" w:rsidTr="00656503">
        <w:trPr>
          <w:trHeight w:hRule="exact" w:val="1136"/>
        </w:trPr>
        <w:tc>
          <w:tcPr>
            <w:tcW w:w="3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A6C0AE2" w14:textId="77777777" w:rsidR="0082422E" w:rsidRPr="001D196F" w:rsidRDefault="0082422E" w:rsidP="006565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A3C6B" w14:textId="77777777" w:rsidR="0082422E" w:rsidRPr="001D196F" w:rsidRDefault="0082422E" w:rsidP="00656503">
            <w:pPr>
              <w:ind w:left="102" w:right="134"/>
              <w:jc w:val="center"/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b/>
                <w:spacing w:val="1"/>
                <w:position w:val="1"/>
                <w:sz w:val="22"/>
                <w:szCs w:val="22"/>
              </w:rPr>
              <w:t>Digital World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  <w:vAlign w:val="center"/>
          </w:tcPr>
          <w:p w14:paraId="5E1CB72D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Keep password secure.</w:t>
            </w:r>
          </w:p>
          <w:p w14:paraId="0EAC1F2E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Protect private information.</w:t>
            </w:r>
          </w:p>
          <w:p w14:paraId="7C34D56A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z w:val="22"/>
                <w:szCs w:val="22"/>
              </w:rPr>
              <w:t>Visit age appropriate sites only.</w:t>
            </w:r>
          </w:p>
          <w:p w14:paraId="11EC3C12" w14:textId="77777777" w:rsidR="0082422E" w:rsidRPr="001D196F" w:rsidRDefault="0082422E" w:rsidP="00656503">
            <w:pPr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9493"/>
            <w:vAlign w:val="center"/>
          </w:tcPr>
          <w:p w14:paraId="2EC93C0E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Respect the privacy of others.</w:t>
            </w:r>
          </w:p>
          <w:p w14:paraId="7911C3CB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Use personal devices only as permitted.</w:t>
            </w:r>
          </w:p>
          <w:p w14:paraId="3991335D" w14:textId="77777777" w:rsidR="0082422E" w:rsidRPr="001D196F" w:rsidRDefault="0082422E" w:rsidP="00656503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  <w:vAlign w:val="center"/>
          </w:tcPr>
          <w:p w14:paraId="126C50ED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Post responsibly (think before you post!).</w:t>
            </w:r>
          </w:p>
          <w:p w14:paraId="60695B47" w14:textId="5D54A362" w:rsidR="0082422E" w:rsidRPr="001D196F" w:rsidRDefault="00B13C81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Pr</w:t>
            </w:r>
            <w:r w:rsidR="0082422E" w:rsidRPr="001D196F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otect your security.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  <w:vAlign w:val="center"/>
          </w:tcPr>
          <w:p w14:paraId="44DFA210" w14:textId="77777777" w:rsidR="0082422E" w:rsidRPr="001D196F" w:rsidRDefault="0082422E" w:rsidP="0082422E">
            <w:pPr>
              <w:pStyle w:val="ListParagraph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</w:pPr>
            <w:r w:rsidRPr="001D196F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Share learning opportunities.</w:t>
            </w:r>
          </w:p>
        </w:tc>
      </w:tr>
    </w:tbl>
    <w:p w14:paraId="52E466B4" w14:textId="77777777" w:rsidR="00BF7179" w:rsidRDefault="00BF7179">
      <w:pPr>
        <w:spacing w:before="13" w:line="280" w:lineRule="exact"/>
        <w:rPr>
          <w:sz w:val="28"/>
          <w:szCs w:val="28"/>
        </w:rPr>
      </w:pPr>
    </w:p>
    <w:sectPr w:rsidR="00BF7179" w:rsidSect="001D196F">
      <w:type w:val="continuous"/>
      <w:pgSz w:w="24480" w:h="15840" w:orient="landscape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363C1B"/>
    <w:multiLevelType w:val="hybridMultilevel"/>
    <w:tmpl w:val="E39C52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40AB3"/>
    <w:multiLevelType w:val="hybridMultilevel"/>
    <w:tmpl w:val="3FA4D3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24C"/>
    <w:multiLevelType w:val="hybridMultilevel"/>
    <w:tmpl w:val="61C67E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666B3"/>
    <w:multiLevelType w:val="multilevel"/>
    <w:tmpl w:val="416C48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EC10C2"/>
    <w:multiLevelType w:val="hybridMultilevel"/>
    <w:tmpl w:val="40765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574B"/>
    <w:multiLevelType w:val="hybridMultilevel"/>
    <w:tmpl w:val="FE12A5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122E31"/>
    <w:multiLevelType w:val="hybridMultilevel"/>
    <w:tmpl w:val="B10EF3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1F180D"/>
    <w:multiLevelType w:val="hybridMultilevel"/>
    <w:tmpl w:val="C65C7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A4BBB"/>
    <w:multiLevelType w:val="hybridMultilevel"/>
    <w:tmpl w:val="011290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79"/>
    <w:rsid w:val="000736F0"/>
    <w:rsid w:val="001D196F"/>
    <w:rsid w:val="00237ED4"/>
    <w:rsid w:val="0024539D"/>
    <w:rsid w:val="002A32E5"/>
    <w:rsid w:val="002A7367"/>
    <w:rsid w:val="00385C38"/>
    <w:rsid w:val="00462AFA"/>
    <w:rsid w:val="004E3FD1"/>
    <w:rsid w:val="004F440B"/>
    <w:rsid w:val="00520590"/>
    <w:rsid w:val="005F172B"/>
    <w:rsid w:val="005F4108"/>
    <w:rsid w:val="0067471A"/>
    <w:rsid w:val="00701BA2"/>
    <w:rsid w:val="0073680A"/>
    <w:rsid w:val="007B5385"/>
    <w:rsid w:val="0082422E"/>
    <w:rsid w:val="0091263B"/>
    <w:rsid w:val="009913ED"/>
    <w:rsid w:val="0099161B"/>
    <w:rsid w:val="00A73C22"/>
    <w:rsid w:val="00B13C81"/>
    <w:rsid w:val="00B40B30"/>
    <w:rsid w:val="00BF7179"/>
    <w:rsid w:val="00C31AD5"/>
    <w:rsid w:val="00D243CF"/>
    <w:rsid w:val="00DA08F4"/>
    <w:rsid w:val="00F8193A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4:docId w14:val="75CE0C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B32F-E08F-AD4D-BAB7-11C2866D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Primmer</dc:creator>
  <cp:lastModifiedBy>Peter Hackett</cp:lastModifiedBy>
  <cp:revision>2</cp:revision>
  <dcterms:created xsi:type="dcterms:W3CDTF">2017-06-23T11:11:00Z</dcterms:created>
  <dcterms:modified xsi:type="dcterms:W3CDTF">2017-06-23T11:11:00Z</dcterms:modified>
</cp:coreProperties>
</file>